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F8C2" w14:textId="77777777" w:rsidR="00634B5B" w:rsidRPr="00C67730" w:rsidRDefault="00634B5B">
      <w:pPr>
        <w:spacing w:before="3" w:line="160" w:lineRule="exact"/>
        <w:rPr>
          <w:sz w:val="17"/>
          <w:szCs w:val="17"/>
          <w:lang w:val="sr-Cyrl-RS"/>
        </w:rPr>
      </w:pPr>
    </w:p>
    <w:p w14:paraId="1F2E1BEC" w14:textId="77777777"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proofErr w:type="spellStart"/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46F1E082" w14:textId="77777777" w:rsidR="00634B5B" w:rsidRDefault="006D051F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483EC8C6" w14:textId="77777777" w:rsidR="00634B5B" w:rsidRDefault="00634B5B">
      <w:pPr>
        <w:spacing w:before="20" w:line="280" w:lineRule="exact"/>
        <w:rPr>
          <w:sz w:val="28"/>
          <w:szCs w:val="28"/>
        </w:rPr>
      </w:pPr>
    </w:p>
    <w:p w14:paraId="2BA91CD6" w14:textId="77777777" w:rsidR="00634B5B" w:rsidRDefault="006D051F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14:paraId="11C40D78" w14:textId="77777777" w:rsidR="00634B5B" w:rsidRDefault="00634B5B">
      <w:pPr>
        <w:spacing w:before="10" w:line="220" w:lineRule="exact"/>
        <w:rPr>
          <w:sz w:val="22"/>
          <w:szCs w:val="22"/>
        </w:rPr>
      </w:pPr>
    </w:p>
    <w:p w14:paraId="29457243" w14:textId="77777777"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 w:rsidR="00E16DE6">
        <w:rPr>
          <w:rFonts w:ascii="Arial" w:eastAsia="Arial" w:hAnsi="Arial" w:cs="Arial"/>
          <w:sz w:val="22"/>
          <w:szCs w:val="22"/>
        </w:rPr>
        <w:t>:_</w:t>
      </w:r>
      <w:proofErr w:type="gramEnd"/>
      <w:r w:rsidR="00E16DE6">
        <w:rPr>
          <w:rFonts w:ascii="Arial" w:eastAsia="Arial" w:hAnsi="Arial" w:cs="Arial"/>
          <w:sz w:val="22"/>
          <w:szCs w:val="22"/>
        </w:rPr>
        <w:t>______________________________</w:t>
      </w:r>
    </w:p>
    <w:p w14:paraId="683D3A9F" w14:textId="77777777" w:rsidR="00634B5B" w:rsidRDefault="00634B5B">
      <w:pPr>
        <w:spacing w:before="13" w:line="240" w:lineRule="exact"/>
        <w:rPr>
          <w:sz w:val="24"/>
          <w:szCs w:val="24"/>
        </w:rPr>
      </w:pPr>
    </w:p>
    <w:p w14:paraId="0FFECE24" w14:textId="77777777" w:rsidR="00634B5B" w:rsidRDefault="006D051F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D36EF87" w14:textId="77777777" w:rsidR="00634B5B" w:rsidRDefault="00C67730">
      <w:pPr>
        <w:spacing w:before="2" w:line="140" w:lineRule="exact"/>
        <w:rPr>
          <w:sz w:val="14"/>
          <w:szCs w:val="14"/>
          <w:lang w:val="sr-Cyrl-RS"/>
        </w:rPr>
      </w:pPr>
      <w:r>
        <w:rPr>
          <w:sz w:val="14"/>
          <w:szCs w:val="14"/>
          <w:lang w:val="sr-Cyrl-RS"/>
        </w:rPr>
        <w:t xml:space="preserve"> </w:t>
      </w:r>
    </w:p>
    <w:p w14:paraId="7F8FED93" w14:textId="77777777" w:rsidR="00C67730" w:rsidRPr="00C67730" w:rsidRDefault="00C67730">
      <w:pPr>
        <w:spacing w:before="2" w:line="140" w:lineRule="exact"/>
        <w:rPr>
          <w:sz w:val="24"/>
          <w:szCs w:val="24"/>
          <w:lang w:val="sr-Cyrl-RS"/>
        </w:rPr>
      </w:pPr>
    </w:p>
    <w:p w14:paraId="4F9A10F2" w14:textId="77777777" w:rsidR="00C67730" w:rsidRPr="00C67730" w:rsidRDefault="00C67730">
      <w:pPr>
        <w:spacing w:before="2" w:line="14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Pr="00C67730">
        <w:rPr>
          <w:sz w:val="24"/>
          <w:szCs w:val="24"/>
          <w:lang w:val="sr-Cyrl-RS"/>
        </w:rPr>
        <w:t>ц.) За издавање привремене радне дозволе</w:t>
      </w:r>
      <w:r>
        <w:rPr>
          <w:sz w:val="24"/>
          <w:szCs w:val="24"/>
          <w:lang w:val="sr-Cyrl-RS"/>
        </w:rPr>
        <w:t>:-----------------------------------</w:t>
      </w:r>
    </w:p>
    <w:p w14:paraId="6488E728" w14:textId="77777777" w:rsidR="00634B5B" w:rsidRDefault="00634B5B">
      <w:pPr>
        <w:spacing w:line="200" w:lineRule="exact"/>
      </w:pPr>
    </w:p>
    <w:p w14:paraId="7318E22A" w14:textId="77777777" w:rsidR="00E16DE6" w:rsidRPr="00D22D34" w:rsidRDefault="00E16DE6" w:rsidP="00E16DE6">
      <w:pPr>
        <w:spacing w:before="29"/>
        <w:ind w:left="113"/>
        <w:jc w:val="center"/>
        <w:rPr>
          <w:rFonts w:ascii="Arial" w:eastAsia="Arial" w:hAnsi="Arial" w:cs="Arial"/>
          <w:b/>
          <w:sz w:val="32"/>
          <w:szCs w:val="32"/>
          <w:lang w:val="sr-Cyrl-RS"/>
        </w:rPr>
      </w:pPr>
      <w:r w:rsidRPr="00D22D34">
        <w:rPr>
          <w:rFonts w:ascii="Arial" w:eastAsia="Arial" w:hAnsi="Arial" w:cs="Arial"/>
          <w:b/>
          <w:sz w:val="32"/>
          <w:szCs w:val="32"/>
          <w:lang w:val="sr-Cyrl-RS"/>
        </w:rPr>
        <w:t>ЗА ЗАПОШЉАВАЊЕ</w:t>
      </w:r>
    </w:p>
    <w:p w14:paraId="1CA95008" w14:textId="77777777" w:rsidR="00E16DE6" w:rsidRDefault="00E16DE6">
      <w:pPr>
        <w:spacing w:before="29"/>
        <w:ind w:left="113"/>
        <w:rPr>
          <w:rFonts w:ascii="Arial" w:eastAsia="Arial" w:hAnsi="Arial" w:cs="Arial"/>
          <w:b/>
          <w:sz w:val="24"/>
          <w:szCs w:val="24"/>
        </w:rPr>
      </w:pPr>
    </w:p>
    <w:p w14:paraId="2670169A" w14:textId="77777777" w:rsidR="00634B5B" w:rsidRPr="00D22D34" w:rsidRDefault="006D051F">
      <w:pPr>
        <w:spacing w:before="29"/>
        <w:ind w:left="113"/>
        <w:rPr>
          <w:rFonts w:ascii="Arial" w:eastAsia="Arial" w:hAnsi="Arial" w:cs="Arial"/>
          <w:sz w:val="22"/>
          <w:szCs w:val="22"/>
        </w:rPr>
      </w:pPr>
      <w:r w:rsidRPr="00D22D34">
        <w:rPr>
          <w:rFonts w:ascii="Arial" w:eastAsia="Arial" w:hAnsi="Arial" w:cs="Arial"/>
          <w:b/>
          <w:sz w:val="22"/>
          <w:szCs w:val="22"/>
        </w:rPr>
        <w:t>ВРС</w:t>
      </w:r>
      <w:r w:rsidRPr="00D22D34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D22D34">
        <w:rPr>
          <w:rFonts w:ascii="Arial" w:eastAsia="Arial" w:hAnsi="Arial" w:cs="Arial"/>
          <w:b/>
          <w:sz w:val="22"/>
          <w:szCs w:val="22"/>
        </w:rPr>
        <w:t>А</w:t>
      </w:r>
      <w:r w:rsidRPr="00D22D3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22D34">
        <w:rPr>
          <w:rFonts w:ascii="Arial" w:eastAsia="Arial" w:hAnsi="Arial" w:cs="Arial"/>
          <w:b/>
          <w:spacing w:val="6"/>
          <w:sz w:val="22"/>
          <w:szCs w:val="22"/>
        </w:rPr>
        <w:t>Р</w:t>
      </w:r>
      <w:r w:rsidRPr="00D22D34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D22D34">
        <w:rPr>
          <w:rFonts w:ascii="Arial" w:eastAsia="Arial" w:hAnsi="Arial" w:cs="Arial"/>
          <w:b/>
          <w:spacing w:val="2"/>
          <w:sz w:val="22"/>
          <w:szCs w:val="22"/>
        </w:rPr>
        <w:t>Д</w:t>
      </w:r>
      <w:r w:rsidRPr="00D22D34">
        <w:rPr>
          <w:rFonts w:ascii="Arial" w:eastAsia="Arial" w:hAnsi="Arial" w:cs="Arial"/>
          <w:b/>
          <w:sz w:val="22"/>
          <w:szCs w:val="22"/>
        </w:rPr>
        <w:t>НЕ</w:t>
      </w:r>
      <w:r w:rsidRPr="00D22D3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22D34">
        <w:rPr>
          <w:rFonts w:ascii="Arial" w:eastAsia="Arial" w:hAnsi="Arial" w:cs="Arial"/>
          <w:b/>
          <w:sz w:val="22"/>
          <w:szCs w:val="22"/>
        </w:rPr>
        <w:t>ДО</w:t>
      </w:r>
      <w:r w:rsidRPr="00D22D34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D22D34">
        <w:rPr>
          <w:rFonts w:ascii="Arial" w:eastAsia="Arial" w:hAnsi="Arial" w:cs="Arial"/>
          <w:b/>
          <w:sz w:val="22"/>
          <w:szCs w:val="22"/>
        </w:rPr>
        <w:t>ВОЛЕ:</w:t>
      </w:r>
    </w:p>
    <w:p w14:paraId="351FE7AA" w14:textId="77777777" w:rsidR="00634B5B" w:rsidRPr="00D22D34" w:rsidRDefault="00634B5B">
      <w:pPr>
        <w:spacing w:before="18" w:line="260" w:lineRule="exact"/>
        <w:rPr>
          <w:sz w:val="22"/>
          <w:szCs w:val="22"/>
        </w:rPr>
      </w:pPr>
    </w:p>
    <w:p w14:paraId="240736CE" w14:textId="77777777"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3CE52B4" w14:textId="77777777" w:rsidR="00634B5B" w:rsidRDefault="00634B5B">
      <w:pPr>
        <w:spacing w:before="12" w:line="240" w:lineRule="exact"/>
        <w:rPr>
          <w:sz w:val="24"/>
          <w:szCs w:val="24"/>
        </w:rPr>
      </w:pPr>
    </w:p>
    <w:p w14:paraId="5D47A35F" w14:textId="77777777"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вање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енат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0536781" w14:textId="77777777" w:rsidR="00634B5B" w:rsidRDefault="00634B5B">
      <w:pPr>
        <w:spacing w:before="13" w:line="240" w:lineRule="exact"/>
        <w:rPr>
          <w:sz w:val="24"/>
          <w:szCs w:val="24"/>
        </w:rPr>
      </w:pPr>
    </w:p>
    <w:p w14:paraId="3AB67A3C" w14:textId="77777777"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обављ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х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57C1662" w14:textId="77777777" w:rsidR="002C208E" w:rsidRDefault="002C208E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14:paraId="04736521" w14:textId="77777777" w:rsidR="002C208E" w:rsidRPr="002C208E" w:rsidRDefault="002C208E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г.)  За рад ван радног односа</w:t>
      </w:r>
    </w:p>
    <w:p w14:paraId="59FB46F4" w14:textId="77777777" w:rsidR="00634B5B" w:rsidRDefault="00634B5B">
      <w:pPr>
        <w:spacing w:line="200" w:lineRule="exact"/>
      </w:pPr>
    </w:p>
    <w:p w14:paraId="17DDDFAD" w14:textId="77777777" w:rsidR="00634B5B" w:rsidRDefault="00634B5B">
      <w:pPr>
        <w:spacing w:line="200" w:lineRule="exact"/>
      </w:pPr>
    </w:p>
    <w:p w14:paraId="35DAABF1" w14:textId="77777777" w:rsidR="00634B5B" w:rsidRDefault="006D051F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210309F4" w14:textId="77777777" w:rsidR="00634B5B" w:rsidRDefault="00634B5B">
      <w:pPr>
        <w:spacing w:before="8" w:line="100" w:lineRule="exact"/>
        <w:rPr>
          <w:sz w:val="10"/>
          <w:szCs w:val="10"/>
        </w:rPr>
      </w:pPr>
    </w:p>
    <w:p w14:paraId="0CA1A179" w14:textId="77777777" w:rsidR="00634B5B" w:rsidRDefault="00634B5B">
      <w:pPr>
        <w:spacing w:line="200" w:lineRule="exact"/>
      </w:pPr>
    </w:p>
    <w:p w14:paraId="2FBC4B8A" w14:textId="77777777"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5AAC9E4" w14:textId="77777777" w:rsidR="00634B5B" w:rsidRDefault="00634B5B">
      <w:pPr>
        <w:spacing w:line="200" w:lineRule="exact"/>
      </w:pPr>
    </w:p>
    <w:p w14:paraId="64102B15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5B51BD1D" w14:textId="77777777"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9D0DE5E" w14:textId="77777777" w:rsidR="00634B5B" w:rsidRDefault="00634B5B">
      <w:pPr>
        <w:spacing w:line="200" w:lineRule="exact"/>
      </w:pPr>
    </w:p>
    <w:p w14:paraId="0CEFBE61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646736E0" w14:textId="77777777"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6B10C95" w14:textId="77777777" w:rsidR="00634B5B" w:rsidRDefault="00634B5B">
      <w:pPr>
        <w:spacing w:line="200" w:lineRule="exact"/>
      </w:pPr>
    </w:p>
    <w:p w14:paraId="313CAED5" w14:textId="77777777" w:rsidR="00634B5B" w:rsidRDefault="00634B5B">
      <w:pPr>
        <w:spacing w:line="280" w:lineRule="exact"/>
        <w:rPr>
          <w:sz w:val="28"/>
          <w:szCs w:val="28"/>
        </w:rPr>
      </w:pPr>
    </w:p>
    <w:p w14:paraId="000C0124" w14:textId="77777777"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67947ACC" w14:textId="77777777" w:rsidR="00634B5B" w:rsidRDefault="00634B5B">
      <w:pPr>
        <w:spacing w:before="10" w:line="240" w:lineRule="exact"/>
        <w:rPr>
          <w:sz w:val="24"/>
          <w:szCs w:val="24"/>
        </w:rPr>
      </w:pPr>
    </w:p>
    <w:p w14:paraId="4637D135" w14:textId="77777777"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661B159" w14:textId="77777777" w:rsidR="00634B5B" w:rsidRDefault="00634B5B">
      <w:pPr>
        <w:spacing w:line="200" w:lineRule="exact"/>
      </w:pPr>
    </w:p>
    <w:p w14:paraId="4CDD8E08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6A9E958E" w14:textId="77777777"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0DC61D1" w14:textId="77777777" w:rsidR="00634B5B" w:rsidRDefault="00634B5B">
      <w:pPr>
        <w:spacing w:line="200" w:lineRule="exact"/>
      </w:pPr>
    </w:p>
    <w:p w14:paraId="01A18B16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2D617DA5" w14:textId="77777777" w:rsidR="00634B5B" w:rsidRDefault="005C5B3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BE8292" wp14:editId="57A4007E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295A" id="Group 6" o:spid="_x0000_s1026" style="position:absolute;margin-left:1in;margin-top:39.1pt;width:465pt;height:0;z-index:-251659776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7.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 w:rsidR="006D051F">
        <w:rPr>
          <w:rFonts w:ascii="Arial" w:eastAsia="Arial" w:hAnsi="Arial" w:cs="Arial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в</w:t>
      </w:r>
      <w:proofErr w:type="spellEnd"/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position w:val="-1"/>
          <w:sz w:val="22"/>
          <w:szCs w:val="22"/>
        </w:rPr>
        <w:t>по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ова</w:t>
      </w:r>
      <w:proofErr w:type="spellEnd"/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101DF4B1" w14:textId="77777777" w:rsidR="00634B5B" w:rsidRDefault="00634B5B">
      <w:pPr>
        <w:spacing w:before="5" w:line="180" w:lineRule="exact"/>
        <w:rPr>
          <w:sz w:val="18"/>
          <w:szCs w:val="18"/>
        </w:rPr>
      </w:pPr>
    </w:p>
    <w:p w14:paraId="6840EFCB" w14:textId="77777777" w:rsidR="00634B5B" w:rsidRDefault="00634B5B">
      <w:pPr>
        <w:spacing w:line="200" w:lineRule="exact"/>
      </w:pPr>
    </w:p>
    <w:p w14:paraId="1E3C3DDD" w14:textId="77777777" w:rsidR="00634B5B" w:rsidRDefault="00634B5B">
      <w:pPr>
        <w:spacing w:line="200" w:lineRule="exact"/>
      </w:pPr>
    </w:p>
    <w:p w14:paraId="081E13DE" w14:textId="77777777" w:rsidR="00634B5B" w:rsidRDefault="00634B5B">
      <w:pPr>
        <w:spacing w:line="200" w:lineRule="exact"/>
      </w:pPr>
    </w:p>
    <w:p w14:paraId="04ECD131" w14:textId="77777777" w:rsidR="00634B5B" w:rsidRDefault="00634B5B">
      <w:pPr>
        <w:spacing w:line="200" w:lineRule="exact"/>
      </w:pPr>
    </w:p>
    <w:p w14:paraId="0C21F85B" w14:textId="77777777" w:rsidR="00634B5B" w:rsidRDefault="005C5B36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9B3B984" wp14:editId="0EE0CB55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5845" id="Group 4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8.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У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ови</w:t>
      </w:r>
      <w:proofErr w:type="spellEnd"/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position w:val="-1"/>
          <w:sz w:val="22"/>
          <w:szCs w:val="22"/>
        </w:rPr>
        <w:t>проп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сани</w:t>
      </w:r>
      <w:proofErr w:type="spellEnd"/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position w:val="-1"/>
          <w:sz w:val="22"/>
          <w:szCs w:val="22"/>
        </w:rPr>
        <w:t>за</w:t>
      </w:r>
      <w:proofErr w:type="spellEnd"/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position w:val="-1"/>
          <w:sz w:val="22"/>
          <w:szCs w:val="22"/>
        </w:rPr>
        <w:t>обављ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position w:val="-1"/>
          <w:sz w:val="22"/>
          <w:szCs w:val="22"/>
        </w:rPr>
        <w:t>ње</w:t>
      </w:r>
      <w:proofErr w:type="spellEnd"/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position w:val="-1"/>
          <w:sz w:val="22"/>
          <w:szCs w:val="22"/>
        </w:rPr>
        <w:t>пос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6D051F">
        <w:rPr>
          <w:rFonts w:ascii="Arial" w:eastAsia="Arial" w:hAnsi="Arial" w:cs="Arial"/>
          <w:position w:val="-1"/>
          <w:sz w:val="22"/>
          <w:szCs w:val="22"/>
        </w:rPr>
        <w:t>ва</w:t>
      </w:r>
      <w:proofErr w:type="spellEnd"/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E416D57" w14:textId="77777777" w:rsidR="00634B5B" w:rsidRDefault="00634B5B">
      <w:pPr>
        <w:spacing w:before="4" w:line="180" w:lineRule="exact"/>
        <w:rPr>
          <w:sz w:val="18"/>
          <w:szCs w:val="18"/>
        </w:rPr>
      </w:pPr>
    </w:p>
    <w:p w14:paraId="7F0C5182" w14:textId="77777777" w:rsidR="00634B5B" w:rsidRDefault="00634B5B">
      <w:pPr>
        <w:spacing w:line="200" w:lineRule="exact"/>
      </w:pPr>
    </w:p>
    <w:p w14:paraId="169FDD31" w14:textId="77777777" w:rsidR="00634B5B" w:rsidRDefault="00634B5B">
      <w:pPr>
        <w:spacing w:line="200" w:lineRule="exact"/>
      </w:pPr>
    </w:p>
    <w:p w14:paraId="0DF5691C" w14:textId="77777777" w:rsidR="00634B5B" w:rsidRDefault="00634B5B">
      <w:pPr>
        <w:spacing w:line="200" w:lineRule="exact"/>
      </w:pPr>
    </w:p>
    <w:p w14:paraId="1ACE1584" w14:textId="77777777" w:rsidR="00634B5B" w:rsidRDefault="00634B5B">
      <w:pPr>
        <w:spacing w:line="200" w:lineRule="exact"/>
      </w:pPr>
    </w:p>
    <w:p w14:paraId="6F1C2139" w14:textId="77777777" w:rsidR="00634B5B" w:rsidRDefault="006D051F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2533715C" w14:textId="77777777" w:rsidR="00634B5B" w:rsidRDefault="006D051F">
      <w:pPr>
        <w:spacing w:before="1"/>
        <w:ind w:left="5987"/>
        <w:rPr>
          <w:rFonts w:ascii="Arial" w:eastAsia="Arial" w:hAnsi="Arial" w:cs="Arial"/>
          <w:sz w:val="22"/>
          <w:szCs w:val="22"/>
        </w:rPr>
        <w:sectPr w:rsidR="00634B5B">
          <w:headerReference w:type="default" r:id="rId7"/>
          <w:pgSz w:w="11920" w:h="16840"/>
          <w:pgMar w:top="940" w:right="1020" w:bottom="280" w:left="1020" w:header="743" w:footer="0" w:gutter="0"/>
          <w:cols w:space="720"/>
        </w:sectPr>
      </w:pP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41908E65" w14:textId="77777777" w:rsidR="00634B5B" w:rsidRDefault="00634B5B">
      <w:pPr>
        <w:spacing w:before="4" w:line="140" w:lineRule="exact"/>
        <w:rPr>
          <w:sz w:val="14"/>
          <w:szCs w:val="14"/>
        </w:rPr>
      </w:pPr>
    </w:p>
    <w:p w14:paraId="61B38677" w14:textId="77777777" w:rsidR="00634B5B" w:rsidRDefault="006D051F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14:paraId="3F3A71E6" w14:textId="77777777" w:rsidR="00634B5B" w:rsidRDefault="00634B5B">
      <w:pPr>
        <w:spacing w:before="9" w:line="100" w:lineRule="exact"/>
        <w:rPr>
          <w:sz w:val="10"/>
          <w:szCs w:val="10"/>
        </w:rPr>
      </w:pPr>
    </w:p>
    <w:p w14:paraId="40306942" w14:textId="77777777" w:rsidR="00634B5B" w:rsidRDefault="00634B5B">
      <w:pPr>
        <w:spacing w:line="200" w:lineRule="exact"/>
      </w:pPr>
    </w:p>
    <w:p w14:paraId="1C42E79D" w14:textId="77777777" w:rsidR="00634B5B" w:rsidRDefault="00634B5B">
      <w:pPr>
        <w:spacing w:line="200" w:lineRule="exact"/>
      </w:pPr>
    </w:p>
    <w:p w14:paraId="4DBC3552" w14:textId="77777777"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485668F9" w14:textId="77777777" w:rsidR="00634B5B" w:rsidRDefault="00634B5B">
      <w:pPr>
        <w:spacing w:line="200" w:lineRule="exact"/>
      </w:pPr>
    </w:p>
    <w:p w14:paraId="3605FEA9" w14:textId="77777777" w:rsidR="00634B5B" w:rsidRDefault="00634B5B">
      <w:pPr>
        <w:spacing w:line="280" w:lineRule="exact"/>
        <w:rPr>
          <w:sz w:val="28"/>
          <w:szCs w:val="28"/>
        </w:rPr>
      </w:pPr>
    </w:p>
    <w:p w14:paraId="1F0769F2" w14:textId="77777777"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7A782680" w14:textId="77777777" w:rsidR="00634B5B" w:rsidRDefault="00634B5B">
      <w:pPr>
        <w:spacing w:line="200" w:lineRule="exact"/>
      </w:pPr>
    </w:p>
    <w:p w14:paraId="6E6A088A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74D682B3" w14:textId="77777777"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proofErr w:type="spell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46114DF" w14:textId="77777777" w:rsidR="00634B5B" w:rsidRDefault="00634B5B">
      <w:pPr>
        <w:spacing w:line="200" w:lineRule="exact"/>
      </w:pPr>
    </w:p>
    <w:p w14:paraId="7B6A94FC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42E28FEB" w14:textId="77777777"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шки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  <w:proofErr w:type="spellEnd"/>
    </w:p>
    <w:p w14:paraId="08B7F454" w14:textId="77777777" w:rsidR="00634B5B" w:rsidRDefault="00634B5B">
      <w:pPr>
        <w:spacing w:before="5" w:line="100" w:lineRule="exact"/>
        <w:rPr>
          <w:sz w:val="10"/>
          <w:szCs w:val="10"/>
        </w:rPr>
      </w:pPr>
    </w:p>
    <w:p w14:paraId="1424F8B6" w14:textId="77777777" w:rsidR="00634B5B" w:rsidRDefault="00634B5B">
      <w:pPr>
        <w:spacing w:line="200" w:lineRule="exact"/>
      </w:pPr>
    </w:p>
    <w:p w14:paraId="69660873" w14:textId="77777777" w:rsidR="00634B5B" w:rsidRDefault="00634B5B">
      <w:pPr>
        <w:spacing w:line="200" w:lineRule="exact"/>
      </w:pPr>
    </w:p>
    <w:p w14:paraId="0A5F15AC" w14:textId="77777777"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proofErr w:type="spellEnd"/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7CCF1E8E" w14:textId="77777777" w:rsidR="00634B5B" w:rsidRDefault="00634B5B">
      <w:pPr>
        <w:spacing w:line="200" w:lineRule="exact"/>
      </w:pPr>
    </w:p>
    <w:p w14:paraId="30D41AD5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541630EC" w14:textId="77777777"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725FBBE0" w14:textId="77777777" w:rsidR="00634B5B" w:rsidRDefault="00634B5B">
      <w:pPr>
        <w:spacing w:line="200" w:lineRule="exact"/>
      </w:pPr>
    </w:p>
    <w:p w14:paraId="5DB78107" w14:textId="77777777" w:rsidR="00634B5B" w:rsidRDefault="00634B5B">
      <w:pPr>
        <w:spacing w:line="280" w:lineRule="exact"/>
        <w:rPr>
          <w:sz w:val="28"/>
          <w:szCs w:val="28"/>
        </w:rPr>
      </w:pPr>
    </w:p>
    <w:p w14:paraId="63DDBEBC" w14:textId="77777777"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во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4CEB204B" w14:textId="77777777" w:rsidR="00634B5B" w:rsidRDefault="00634B5B">
      <w:pPr>
        <w:spacing w:line="200" w:lineRule="exact"/>
      </w:pPr>
    </w:p>
    <w:p w14:paraId="7342A998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5F712FF1" w14:textId="77777777" w:rsidR="00634B5B" w:rsidRDefault="006D051F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144916FB" w14:textId="77777777" w:rsidR="00634B5B" w:rsidRDefault="00634B5B">
      <w:pPr>
        <w:spacing w:before="13" w:line="240" w:lineRule="exact"/>
        <w:rPr>
          <w:sz w:val="24"/>
          <w:szCs w:val="24"/>
        </w:rPr>
      </w:pPr>
    </w:p>
    <w:p w14:paraId="53035A46" w14:textId="77777777"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42AB0705" w14:textId="77777777" w:rsidR="00634B5B" w:rsidRDefault="00634B5B">
      <w:pPr>
        <w:spacing w:before="3" w:line="220" w:lineRule="exact"/>
        <w:rPr>
          <w:sz w:val="22"/>
          <w:szCs w:val="22"/>
        </w:rPr>
      </w:pPr>
    </w:p>
    <w:p w14:paraId="3639319E" w14:textId="77777777"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4B315C54" w14:textId="77777777" w:rsidR="00634B5B" w:rsidRDefault="00634B5B">
      <w:pPr>
        <w:spacing w:before="6" w:line="220" w:lineRule="exact"/>
        <w:rPr>
          <w:sz w:val="22"/>
          <w:szCs w:val="22"/>
        </w:rPr>
      </w:pPr>
    </w:p>
    <w:p w14:paraId="3FAFEBDD" w14:textId="77777777"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AF865F5" w14:textId="77777777" w:rsidR="00634B5B" w:rsidRDefault="00634B5B">
      <w:pPr>
        <w:spacing w:before="6" w:line="220" w:lineRule="exact"/>
        <w:rPr>
          <w:sz w:val="22"/>
          <w:szCs w:val="22"/>
        </w:rPr>
      </w:pPr>
    </w:p>
    <w:p w14:paraId="066C5EB2" w14:textId="77777777"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6797B5B" w14:textId="77777777" w:rsidR="00634B5B" w:rsidRDefault="00634B5B">
      <w:pPr>
        <w:spacing w:line="200" w:lineRule="exact"/>
      </w:pPr>
    </w:p>
    <w:p w14:paraId="7D7DF75F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6487E2E2" w14:textId="77777777"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proofErr w:type="spell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ци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4C17DD2E" w14:textId="77777777" w:rsidR="00634B5B" w:rsidRDefault="00634B5B">
      <w:pPr>
        <w:spacing w:line="200" w:lineRule="exact"/>
      </w:pPr>
    </w:p>
    <w:p w14:paraId="4A8D08D3" w14:textId="77777777" w:rsidR="00634B5B" w:rsidRDefault="00634B5B">
      <w:pPr>
        <w:spacing w:line="280" w:lineRule="exact"/>
        <w:rPr>
          <w:sz w:val="28"/>
          <w:szCs w:val="28"/>
        </w:rPr>
      </w:pPr>
    </w:p>
    <w:p w14:paraId="1F985BB3" w14:textId="77777777"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3029BB9" w14:textId="77777777" w:rsidR="00634B5B" w:rsidRDefault="00634B5B">
      <w:pPr>
        <w:spacing w:line="200" w:lineRule="exact"/>
      </w:pPr>
    </w:p>
    <w:p w14:paraId="061CDCCE" w14:textId="77777777" w:rsidR="00634B5B" w:rsidRDefault="00634B5B">
      <w:pPr>
        <w:spacing w:before="18" w:line="260" w:lineRule="exact"/>
        <w:rPr>
          <w:sz w:val="26"/>
          <w:szCs w:val="26"/>
        </w:rPr>
      </w:pPr>
    </w:p>
    <w:p w14:paraId="1C4F8116" w14:textId="77777777"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117EFF3" w14:textId="77777777" w:rsidR="00634B5B" w:rsidRDefault="00634B5B">
      <w:pPr>
        <w:spacing w:before="10" w:line="120" w:lineRule="exact"/>
        <w:rPr>
          <w:sz w:val="12"/>
          <w:szCs w:val="12"/>
        </w:rPr>
      </w:pPr>
    </w:p>
    <w:p w14:paraId="7E5D17A3" w14:textId="77777777" w:rsidR="00634B5B" w:rsidRDefault="00634B5B">
      <w:pPr>
        <w:spacing w:line="200" w:lineRule="exact"/>
      </w:pPr>
    </w:p>
    <w:p w14:paraId="5460CAAA" w14:textId="77777777" w:rsidR="00634B5B" w:rsidRDefault="00634B5B">
      <w:pPr>
        <w:spacing w:line="200" w:lineRule="exact"/>
      </w:pPr>
    </w:p>
    <w:p w14:paraId="204BBEBE" w14:textId="77777777" w:rsidR="00634B5B" w:rsidRDefault="00634B5B">
      <w:pPr>
        <w:spacing w:line="200" w:lineRule="exact"/>
      </w:pPr>
    </w:p>
    <w:p w14:paraId="14E1307B" w14:textId="77777777" w:rsidR="00634B5B" w:rsidRDefault="005C5B3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E52F34" wp14:editId="5350C7FD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80EA" id="Group 2" o:spid="_x0000_s1026" style="position:absolute;margin-left:361.65pt;margin-top:13.75pt;width:140.65pt;height:0;z-index:-251657728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Sp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OHH1Kl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ncAA&#10;AADaAAAADwAAAGRycy9kb3ducmV2LnhtbESPT4vCMBTE7wt+h/CEva2pL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SRn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</w:t>
      </w:r>
      <w:r w:rsidR="006D051F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6D051F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П.</w:t>
      </w:r>
    </w:p>
    <w:p w14:paraId="1E0D8DAB" w14:textId="77777777" w:rsidR="00634B5B" w:rsidRDefault="00634B5B">
      <w:pPr>
        <w:spacing w:before="6" w:line="220" w:lineRule="exact"/>
        <w:rPr>
          <w:sz w:val="22"/>
          <w:szCs w:val="22"/>
        </w:rPr>
      </w:pPr>
    </w:p>
    <w:p w14:paraId="09008854" w14:textId="77777777" w:rsidR="00634B5B" w:rsidRDefault="006D051F">
      <w:pPr>
        <w:spacing w:before="32"/>
        <w:ind w:left="728"/>
        <w:rPr>
          <w:rFonts w:ascii="Arial" w:eastAsia="Arial" w:hAnsi="Arial" w:cs="Arial"/>
          <w:sz w:val="22"/>
          <w:szCs w:val="22"/>
        </w:rPr>
        <w:sectPr w:rsidR="00634B5B">
          <w:pgSz w:w="11920" w:h="16840"/>
          <w:pgMar w:top="940" w:right="1020" w:bottom="280" w:left="1020" w:header="743" w:footer="0" w:gutter="0"/>
          <w:cols w:space="720"/>
        </w:sect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747AC29F" w14:textId="77777777" w:rsidR="00634B5B" w:rsidRDefault="00634B5B">
      <w:pPr>
        <w:spacing w:before="3" w:line="160" w:lineRule="exact"/>
        <w:rPr>
          <w:sz w:val="17"/>
          <w:szCs w:val="17"/>
        </w:rPr>
      </w:pPr>
    </w:p>
    <w:p w14:paraId="2489523D" w14:textId="77777777" w:rsidR="00634B5B" w:rsidRDefault="006D051F">
      <w:pPr>
        <w:ind w:left="113" w:righ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, У ОРИГИНАЛУ ИЛИ ОВЕРЕНОЈ </w:t>
      </w:r>
      <w:proofErr w:type="gramStart"/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КОПИЈИ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</w:p>
    <w:p w14:paraId="4324A708" w14:textId="77777777" w:rsidR="00634B5B" w:rsidRDefault="00634B5B">
      <w:pPr>
        <w:spacing w:line="200" w:lineRule="exact"/>
      </w:pPr>
    </w:p>
    <w:p w14:paraId="7028B293" w14:textId="77777777" w:rsidR="00634B5B" w:rsidRDefault="006D051F">
      <w:pPr>
        <w:ind w:left="113" w:right="9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45794FB" w14:textId="77777777" w:rsidR="00634B5B" w:rsidRDefault="00634B5B">
      <w:pPr>
        <w:spacing w:before="10" w:line="240" w:lineRule="exact"/>
        <w:rPr>
          <w:sz w:val="24"/>
          <w:szCs w:val="24"/>
        </w:rPr>
      </w:pPr>
    </w:p>
    <w:p w14:paraId="0EFB4A76" w14:textId="77777777" w:rsidR="00634B5B" w:rsidRDefault="006D051F">
      <w:pPr>
        <w:ind w:left="113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9644C36" w14:textId="77777777" w:rsidR="00634B5B" w:rsidRDefault="00634B5B">
      <w:pPr>
        <w:spacing w:before="12" w:line="240" w:lineRule="exact"/>
        <w:rPr>
          <w:sz w:val="24"/>
          <w:szCs w:val="24"/>
        </w:rPr>
      </w:pPr>
    </w:p>
    <w:p w14:paraId="77CC880F" w14:textId="77777777"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3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C8C9C7C" w14:textId="77777777" w:rsidR="00822B42" w:rsidRDefault="00822B42">
      <w:pPr>
        <w:ind w:left="113"/>
        <w:rPr>
          <w:rFonts w:ascii="Arial" w:eastAsia="Arial" w:hAnsi="Arial" w:cs="Arial"/>
          <w:sz w:val="22"/>
          <w:szCs w:val="22"/>
        </w:rPr>
      </w:pPr>
    </w:p>
    <w:p w14:paraId="395C36C3" w14:textId="77777777" w:rsidR="00822B42" w:rsidRPr="00822B42" w:rsidRDefault="00822B42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4.Предлог уговора о раду или другог уговора којим се остварује право по основу рада</w:t>
      </w:r>
    </w:p>
    <w:p w14:paraId="21AD981B" w14:textId="77777777" w:rsidR="00634B5B" w:rsidRDefault="00634B5B" w:rsidP="00822B42">
      <w:pPr>
        <w:spacing w:before="11" w:line="240" w:lineRule="exact"/>
        <w:jc w:val="center"/>
        <w:rPr>
          <w:sz w:val="24"/>
          <w:szCs w:val="24"/>
        </w:rPr>
      </w:pPr>
    </w:p>
    <w:p w14:paraId="1BB0FF4E" w14:textId="77777777" w:rsidR="00634B5B" w:rsidRDefault="00822B42" w:rsidP="00491145">
      <w:pPr>
        <w:ind w:left="113" w:righ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вер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ње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з</w:t>
      </w:r>
      <w:proofErr w:type="spellEnd"/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нст</w:t>
      </w:r>
      <w:r w:rsidR="006D051F">
        <w:rPr>
          <w:rFonts w:ascii="Arial" w:eastAsia="Arial" w:hAnsi="Arial" w:cs="Arial"/>
          <w:spacing w:val="-2"/>
          <w:sz w:val="22"/>
          <w:szCs w:val="22"/>
        </w:rPr>
        <w:t>в</w:t>
      </w:r>
      <w:r w:rsidR="006D051F">
        <w:rPr>
          <w:rFonts w:ascii="Arial" w:eastAsia="Arial" w:hAnsi="Arial" w:cs="Arial"/>
          <w:sz w:val="22"/>
          <w:szCs w:val="22"/>
        </w:rPr>
        <w:t>ене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ба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е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2"/>
          <w:sz w:val="22"/>
          <w:szCs w:val="22"/>
        </w:rPr>
        <w:t>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нтрал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г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3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егис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ра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баве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н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г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соц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ног</w:t>
      </w:r>
      <w:proofErr w:type="spellEnd"/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ос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ња</w:t>
      </w:r>
      <w:proofErr w:type="spellEnd"/>
      <w:r w:rsidR="00686EF5">
        <w:rPr>
          <w:rFonts w:ascii="Arial" w:eastAsia="Arial" w:hAnsi="Arial" w:cs="Arial"/>
          <w:sz w:val="22"/>
          <w:szCs w:val="22"/>
        </w:rPr>
        <w:t xml:space="preserve">, </w:t>
      </w:r>
      <w:r w:rsidR="00686EF5">
        <w:rPr>
          <w:rFonts w:ascii="Arial" w:eastAsia="Arial" w:hAnsi="Arial" w:cs="Arial"/>
          <w:sz w:val="22"/>
          <w:szCs w:val="22"/>
          <w:lang w:val="sr-Cyrl-RS"/>
        </w:rPr>
        <w:t xml:space="preserve">односно уколико је отпуштао запослене и изјава послодавца да није отпуштао запослене услед </w:t>
      </w:r>
      <w:proofErr w:type="gramStart"/>
      <w:r w:rsidR="00686EF5">
        <w:rPr>
          <w:rFonts w:ascii="Arial" w:eastAsia="Arial" w:hAnsi="Arial" w:cs="Arial"/>
          <w:sz w:val="22"/>
          <w:szCs w:val="22"/>
          <w:lang w:val="sr-Cyrl-RS"/>
        </w:rPr>
        <w:t>технолошких,економских</w:t>
      </w:r>
      <w:proofErr w:type="gramEnd"/>
      <w:r w:rsidR="00686EF5">
        <w:rPr>
          <w:rFonts w:ascii="Arial" w:eastAsia="Arial" w:hAnsi="Arial" w:cs="Arial"/>
          <w:sz w:val="22"/>
          <w:szCs w:val="22"/>
          <w:lang w:val="sr-Cyrl-RS"/>
        </w:rPr>
        <w:t xml:space="preserve"> или организационих промена,у складу са прописима о раду,на радним местима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за које се тражи радна дозвола</w:t>
      </w:r>
      <w:r w:rsidRPr="00822B42">
        <w:rPr>
          <w:rFonts w:ascii="Arial" w:eastAsia="Arial" w:hAnsi="Arial" w:cs="Arial"/>
          <w:spacing w:val="1"/>
          <w:sz w:val="22"/>
          <w:szCs w:val="22"/>
        </w:rPr>
        <w:t>;</w:t>
      </w:r>
    </w:p>
    <w:p w14:paraId="703F0F5A" w14:textId="77777777" w:rsidR="00634B5B" w:rsidRDefault="00634B5B">
      <w:pPr>
        <w:spacing w:before="10" w:line="240" w:lineRule="exact"/>
        <w:rPr>
          <w:sz w:val="24"/>
          <w:szCs w:val="24"/>
        </w:rPr>
      </w:pPr>
    </w:p>
    <w:p w14:paraId="3E3CDC7E" w14:textId="77777777" w:rsidR="00822B42" w:rsidRDefault="00822B42" w:rsidP="00822B42">
      <w:pPr>
        <w:ind w:left="113" w:right="519"/>
        <w:rPr>
          <w:rFonts w:ascii="Arial" w:eastAsia="Arial" w:hAnsi="Arial" w:cs="Arial"/>
          <w:spacing w:val="2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3234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Извод из Правилника о систематизацији послова, или уколико послодавац има мање од 10 запослених изјава послодавца која садржиназив и опис </w:t>
      </w:r>
      <w:proofErr w:type="gramStart"/>
      <w:r w:rsidR="00333234">
        <w:rPr>
          <w:rFonts w:ascii="Arial" w:eastAsia="Arial" w:hAnsi="Arial" w:cs="Arial"/>
          <w:spacing w:val="2"/>
          <w:sz w:val="22"/>
          <w:szCs w:val="22"/>
          <w:lang w:val="sr-Cyrl-RS"/>
        </w:rPr>
        <w:t>послова,врсту</w:t>
      </w:r>
      <w:proofErr w:type="gramEnd"/>
      <w:r w:rsidR="00333234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и степен зхатеване стручне спреме, односно образовања и друге посебне услове за р</w:t>
      </w:r>
      <w:r>
        <w:rPr>
          <w:rFonts w:ascii="Arial" w:eastAsia="Arial" w:hAnsi="Arial" w:cs="Arial"/>
          <w:spacing w:val="2"/>
          <w:sz w:val="22"/>
          <w:szCs w:val="22"/>
          <w:lang w:val="sr-Cyrl-RS"/>
        </w:rPr>
        <w:t>ад на пословима  за радно место;</w:t>
      </w:r>
    </w:p>
    <w:p w14:paraId="3FE39DB9" w14:textId="77777777" w:rsidR="00634B5B" w:rsidRDefault="00822B42" w:rsidP="00822B42">
      <w:pPr>
        <w:ind w:left="113" w:right="51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2694C8" w14:textId="77777777" w:rsidR="00634B5B" w:rsidRDefault="008E5D55">
      <w:pPr>
        <w:spacing w:line="240" w:lineRule="exact"/>
        <w:ind w:left="113" w:right="7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Latn-RS"/>
        </w:rPr>
        <w:t>7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sz w:val="22"/>
          <w:szCs w:val="22"/>
        </w:rPr>
        <w:t>Ди</w:t>
      </w:r>
      <w:r w:rsidR="006D051F">
        <w:rPr>
          <w:rFonts w:ascii="Arial" w:eastAsia="Arial" w:hAnsi="Arial" w:cs="Arial"/>
          <w:spacing w:val="-2"/>
          <w:sz w:val="22"/>
          <w:szCs w:val="22"/>
        </w:rPr>
        <w:t>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а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носно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вер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ње</w:t>
      </w:r>
      <w:proofErr w:type="spellEnd"/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3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а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3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) о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стечен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z w:val="22"/>
          <w:szCs w:val="22"/>
        </w:rPr>
        <w:t>ова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ћ</w:t>
      </w:r>
      <w:r w:rsidR="006D051F">
        <w:rPr>
          <w:rFonts w:ascii="Arial" w:eastAsia="Arial" w:hAnsi="Arial" w:cs="Arial"/>
          <w:spacing w:val="-1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proofErr w:type="spellEnd"/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-2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сти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пену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ване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чне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sz w:val="22"/>
          <w:szCs w:val="22"/>
        </w:rPr>
        <w:t>п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е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</w:t>
      </w:r>
      <w:r w:rsidR="006D051F">
        <w:rPr>
          <w:rFonts w:ascii="Arial" w:eastAsia="Arial" w:hAnsi="Arial" w:cs="Arial"/>
          <w:spacing w:val="-2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ва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њ</w:t>
      </w:r>
      <w:r w:rsidR="006D051F">
        <w:rPr>
          <w:rFonts w:ascii="Arial" w:eastAsia="Arial" w:hAnsi="Arial" w:cs="Arial"/>
          <w:sz w:val="22"/>
          <w:szCs w:val="22"/>
        </w:rPr>
        <w:t>а</w:t>
      </w:r>
      <w:proofErr w:type="spellEnd"/>
      <w:r w:rsidR="006D0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и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ове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ни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1"/>
          <w:sz w:val="22"/>
          <w:szCs w:val="22"/>
        </w:rPr>
        <w:t>п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proofErr w:type="spellEnd"/>
      <w:r w:rsidR="0049114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145">
        <w:rPr>
          <w:rFonts w:ascii="Arial" w:eastAsia="Arial" w:hAnsi="Arial" w:cs="Arial"/>
          <w:spacing w:val="-2"/>
          <w:sz w:val="22"/>
          <w:szCs w:val="22"/>
          <w:lang w:val="sr-Cyrl-RS"/>
        </w:rPr>
        <w:t>исте</w:t>
      </w:r>
      <w:r>
        <w:rPr>
          <w:rFonts w:ascii="Arial" w:eastAsia="Arial" w:hAnsi="Arial" w:cs="Arial"/>
          <w:sz w:val="22"/>
          <w:szCs w:val="22"/>
        </w:rPr>
        <w:t>;</w:t>
      </w:r>
    </w:p>
    <w:p w14:paraId="55267693" w14:textId="77777777" w:rsidR="00634B5B" w:rsidRDefault="00634B5B">
      <w:pPr>
        <w:spacing w:before="10" w:line="240" w:lineRule="exact"/>
        <w:rPr>
          <w:sz w:val="24"/>
          <w:szCs w:val="24"/>
        </w:rPr>
      </w:pPr>
    </w:p>
    <w:p w14:paraId="3F9FCEE7" w14:textId="77777777" w:rsidR="00634B5B" w:rsidRDefault="008E5D55">
      <w:pPr>
        <w:ind w:left="113" w:right="7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Latn-RS"/>
        </w:rPr>
        <w:t>8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но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тврда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ом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ан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ц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е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а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3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њава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2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ове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из</w:t>
      </w:r>
      <w:proofErr w:type="spellEnd"/>
      <w:r w:rsidR="006D0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пос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авца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и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се</w:t>
      </w:r>
      <w:proofErr w:type="spellEnd"/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од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осе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на</w:t>
      </w:r>
      <w:proofErr w:type="spellEnd"/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спос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бност</w:t>
      </w:r>
      <w:r w:rsidR="006D051F">
        <w:rPr>
          <w:rFonts w:ascii="Arial" w:eastAsia="Arial" w:hAnsi="Arial" w:cs="Arial"/>
          <w:spacing w:val="-4"/>
          <w:sz w:val="22"/>
          <w:szCs w:val="22"/>
        </w:rPr>
        <w:t>и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2"/>
          <w:sz w:val="22"/>
          <w:szCs w:val="22"/>
        </w:rPr>
        <w:t>в</w:t>
      </w:r>
      <w:r w:rsidR="006D051F">
        <w:rPr>
          <w:rFonts w:ascii="Arial" w:eastAsia="Arial" w:hAnsi="Arial" w:cs="Arial"/>
          <w:sz w:val="22"/>
          <w:szCs w:val="22"/>
        </w:rPr>
        <w:t>алиф</w:t>
      </w:r>
      <w:r w:rsidR="006D051F">
        <w:rPr>
          <w:rFonts w:ascii="Arial" w:eastAsia="Arial" w:hAnsi="Arial" w:cs="Arial"/>
          <w:spacing w:val="-1"/>
          <w:sz w:val="22"/>
          <w:szCs w:val="22"/>
        </w:rPr>
        <w:t>ик</w:t>
      </w:r>
      <w:r w:rsidR="006D051F">
        <w:rPr>
          <w:rFonts w:ascii="Arial" w:eastAsia="Arial" w:hAnsi="Arial" w:cs="Arial"/>
          <w:sz w:val="22"/>
          <w:szCs w:val="22"/>
        </w:rPr>
        <w:t>ац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е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прет</w:t>
      </w:r>
      <w:r w:rsidR="006D051F">
        <w:rPr>
          <w:rFonts w:ascii="Arial" w:eastAsia="Arial" w:hAnsi="Arial" w:cs="Arial"/>
          <w:spacing w:val="-3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од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ство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у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z w:val="22"/>
          <w:szCs w:val="22"/>
        </w:rPr>
        <w:t>е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посеб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е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ове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за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д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на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по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</w:t>
      </w:r>
      <w:r w:rsidR="006D051F">
        <w:rPr>
          <w:rFonts w:ascii="Arial" w:eastAsia="Arial" w:hAnsi="Arial" w:cs="Arial"/>
          <w:spacing w:val="-1"/>
          <w:sz w:val="22"/>
          <w:szCs w:val="22"/>
        </w:rPr>
        <w:t>им</w:t>
      </w:r>
      <w:r w:rsidR="006D051F">
        <w:rPr>
          <w:rFonts w:ascii="Arial" w:eastAsia="Arial" w:hAnsi="Arial" w:cs="Arial"/>
          <w:sz w:val="22"/>
          <w:szCs w:val="22"/>
        </w:rPr>
        <w:t>а</w:t>
      </w:r>
      <w:proofErr w:type="spellEnd"/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за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ес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о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и </w:t>
      </w:r>
      <w:r w:rsidR="00491145">
        <w:rPr>
          <w:rFonts w:ascii="Arial" w:eastAsia="Arial" w:hAnsi="Arial" w:cs="Arial"/>
          <w:sz w:val="22"/>
          <w:szCs w:val="22"/>
          <w:lang w:val="sr-Cyrl-RS"/>
        </w:rPr>
        <w:t>оверени превод исте</w:t>
      </w:r>
      <w:r w:rsidR="006D051F">
        <w:rPr>
          <w:rFonts w:ascii="Arial" w:eastAsia="Arial" w:hAnsi="Arial" w:cs="Arial"/>
          <w:sz w:val="22"/>
          <w:szCs w:val="22"/>
        </w:rPr>
        <w:t>;</w:t>
      </w:r>
    </w:p>
    <w:p w14:paraId="70D1442A" w14:textId="77777777" w:rsidR="00634B5B" w:rsidRDefault="00634B5B">
      <w:pPr>
        <w:spacing w:before="13" w:line="240" w:lineRule="exact"/>
        <w:rPr>
          <w:sz w:val="24"/>
          <w:szCs w:val="24"/>
        </w:rPr>
      </w:pPr>
    </w:p>
    <w:p w14:paraId="2730EDB4" w14:textId="77777777" w:rsidR="00634B5B" w:rsidRDefault="008E5D55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Latn-RS"/>
        </w:rPr>
        <w:t>9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До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аз</w:t>
      </w:r>
      <w:proofErr w:type="spellEnd"/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2"/>
          <w:sz w:val="22"/>
          <w:szCs w:val="22"/>
        </w:rPr>
        <w:t>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ћ</w:t>
      </w:r>
      <w:r w:rsidR="006D051F">
        <w:rPr>
          <w:rFonts w:ascii="Arial" w:eastAsia="Arial" w:hAnsi="Arial" w:cs="Arial"/>
          <w:sz w:val="22"/>
          <w:szCs w:val="22"/>
        </w:rPr>
        <w:t>ен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proofErr w:type="spellEnd"/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ми</w:t>
      </w:r>
      <w:r w:rsidR="006D051F">
        <w:rPr>
          <w:rFonts w:ascii="Arial" w:eastAsia="Arial" w:hAnsi="Arial" w:cs="Arial"/>
          <w:sz w:val="22"/>
          <w:szCs w:val="22"/>
        </w:rPr>
        <w:t>нис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ој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ак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proofErr w:type="spellEnd"/>
      <w:r w:rsidR="006D051F">
        <w:rPr>
          <w:rFonts w:ascii="Arial" w:eastAsia="Arial" w:hAnsi="Arial" w:cs="Arial"/>
          <w:sz w:val="22"/>
          <w:szCs w:val="22"/>
        </w:rPr>
        <w:t>.</w:t>
      </w:r>
    </w:p>
    <w:p w14:paraId="1B1BE257" w14:textId="77777777" w:rsidR="00B16A40" w:rsidRDefault="009004D9" w:rsidP="009004D9">
      <w:pPr>
        <w:tabs>
          <w:tab w:val="left" w:pos="1965"/>
        </w:tabs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ab/>
      </w:r>
    </w:p>
    <w:p w14:paraId="17C6F62E" w14:textId="77777777" w:rsidR="00B16A40" w:rsidRPr="008E5D55" w:rsidRDefault="00B16A40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Странка доставља доказе под тачком: 2.,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 xml:space="preserve">4.,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6.,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7.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>8. и 9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46DEFCA1" w14:textId="77777777" w:rsidR="009004D9" w:rsidRDefault="009004D9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 xml:space="preserve">НСЗ врши увид, прибавља и </w:t>
      </w:r>
      <w:r>
        <w:rPr>
          <w:rFonts w:ascii="Arial" w:hAnsi="Arial" w:cs="Arial"/>
          <w:b/>
          <w:sz w:val="22"/>
          <w:szCs w:val="22"/>
          <w:lang w:val="sr-Cyrl-RS"/>
        </w:rPr>
        <w:t>обрађује податке по службеној</w:t>
      </w:r>
    </w:p>
    <w:p w14:paraId="738E95FC" w14:textId="77777777" w:rsidR="00B16A40" w:rsidRPr="009004D9" w:rsidRDefault="009004D9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дужности о 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>доказима из тачака: 1.,</w:t>
      </w:r>
      <w:r w:rsidR="00B16A40" w:rsidRPr="008E5D55">
        <w:rPr>
          <w:rFonts w:ascii="Arial" w:hAnsi="Arial" w:cs="Arial"/>
          <w:b/>
          <w:sz w:val="22"/>
          <w:szCs w:val="22"/>
          <w:lang w:val="sr-Latn-RS"/>
        </w:rPr>
        <w:t xml:space="preserve"> 3.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>и 5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401CDB29" w14:textId="77777777" w:rsidR="00634B5B" w:rsidRDefault="00634B5B">
      <w:pPr>
        <w:spacing w:before="11" w:line="240" w:lineRule="exact"/>
        <w:rPr>
          <w:sz w:val="24"/>
          <w:szCs w:val="24"/>
          <w:lang w:val="sr-Cyrl-RS"/>
        </w:rPr>
      </w:pPr>
    </w:p>
    <w:p w14:paraId="2E107C0D" w14:textId="77777777" w:rsidR="005C5B36" w:rsidRPr="005C5B36" w:rsidRDefault="005C5B36">
      <w:pPr>
        <w:spacing w:before="11" w:line="240" w:lineRule="exac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Pr="005C5B36">
        <w:rPr>
          <w:b/>
          <w:sz w:val="24"/>
          <w:szCs w:val="24"/>
          <w:lang w:val="sr-Cyrl-RS"/>
        </w:rPr>
        <w:t>УЗ ЗАХТЕВ ЗА ИЗДАВАЊЕ РАДНЕ ДОЗВОЛЕ ЗА СТУДЕНТ</w:t>
      </w:r>
      <w:r w:rsidR="008E5D55">
        <w:rPr>
          <w:b/>
          <w:sz w:val="24"/>
          <w:szCs w:val="24"/>
          <w:lang w:val="sr-Cyrl-RS"/>
        </w:rPr>
        <w:t>А ПОРЕД ГОРЕ НАВЕДЕНИХ ДОКАЗА</w:t>
      </w:r>
      <w:r w:rsidRPr="005C5B36">
        <w:rPr>
          <w:b/>
          <w:sz w:val="24"/>
          <w:szCs w:val="24"/>
          <w:lang w:val="sr-Cyrl-RS"/>
        </w:rPr>
        <w:t xml:space="preserve"> О ИСПУЊЕНОСТИ У</w:t>
      </w:r>
      <w:r w:rsidR="009004D9">
        <w:rPr>
          <w:b/>
          <w:sz w:val="24"/>
          <w:szCs w:val="24"/>
          <w:lang w:val="sr-Cyrl-RS"/>
        </w:rPr>
        <w:t>СЛОВА ПРИЛАЖЕ СЕ</w:t>
      </w:r>
      <w:r w:rsidR="008E5D55">
        <w:rPr>
          <w:b/>
          <w:sz w:val="24"/>
          <w:szCs w:val="24"/>
          <w:lang w:val="sr-Cyrl-RS"/>
        </w:rPr>
        <w:t>,</w:t>
      </w:r>
      <w:r w:rsidR="009004D9">
        <w:rPr>
          <w:b/>
          <w:sz w:val="24"/>
          <w:szCs w:val="24"/>
          <w:lang w:val="sr-Cyrl-RS"/>
        </w:rPr>
        <w:t xml:space="preserve"> </w:t>
      </w:r>
      <w:r w:rsidR="008E5D55">
        <w:rPr>
          <w:b/>
          <w:sz w:val="24"/>
          <w:szCs w:val="24"/>
          <w:lang w:val="sr-Cyrl-RS"/>
        </w:rPr>
        <w:t>У ОРИГИНАЛУ ИЛИ ОВЕРЕНОЈ КОПИЈИ И СЛЕДЕЋИ ДОКАЗ</w:t>
      </w:r>
      <w:r w:rsidRPr="005C5B36">
        <w:rPr>
          <w:b/>
          <w:sz w:val="24"/>
          <w:szCs w:val="24"/>
          <w:lang w:val="sr-Cyrl-RS"/>
        </w:rPr>
        <w:t>:</w:t>
      </w:r>
    </w:p>
    <w:p w14:paraId="4973D57D" w14:textId="77777777" w:rsidR="005C5B36" w:rsidRDefault="005C5B36">
      <w:pPr>
        <w:spacing w:before="11" w:line="240" w:lineRule="exact"/>
        <w:rPr>
          <w:sz w:val="24"/>
          <w:szCs w:val="24"/>
          <w:lang w:val="sr-Cyrl-RS"/>
        </w:rPr>
      </w:pPr>
    </w:p>
    <w:p w14:paraId="7BD20349" w14:textId="77777777" w:rsidR="005C5B36" w:rsidRPr="005C5B36" w:rsidRDefault="005C5B36">
      <w:pPr>
        <w:spacing w:before="11" w:line="240" w:lineRule="exact"/>
        <w:rPr>
          <w:rFonts w:ascii="Arial" w:hAnsi="Arial" w:cs="Arial"/>
          <w:sz w:val="24"/>
          <w:szCs w:val="24"/>
          <w:lang w:val="sr-Cyrl-RS"/>
        </w:rPr>
      </w:pPr>
      <w:r w:rsidRPr="005C5B36">
        <w:rPr>
          <w:rFonts w:ascii="Arial" w:hAnsi="Arial" w:cs="Arial"/>
          <w:sz w:val="24"/>
          <w:szCs w:val="24"/>
          <w:lang w:val="sr-Cyrl-RS"/>
        </w:rPr>
        <w:t xml:space="preserve">1.Предлог уговора о раду или другог уговора којим се остварују права по </w:t>
      </w:r>
      <w:r w:rsidR="00491145">
        <w:rPr>
          <w:rFonts w:ascii="Arial" w:hAnsi="Arial" w:cs="Arial"/>
          <w:sz w:val="24"/>
          <w:szCs w:val="24"/>
          <w:lang w:val="sr-Cyrl-RS"/>
        </w:rPr>
        <w:t>основу рада,у скла</w:t>
      </w:r>
      <w:r w:rsidRPr="005C5B36">
        <w:rPr>
          <w:rFonts w:ascii="Arial" w:hAnsi="Arial" w:cs="Arial"/>
          <w:sz w:val="24"/>
          <w:szCs w:val="24"/>
          <w:lang w:val="sr-Cyrl-RS"/>
        </w:rPr>
        <w:t>ду са законом који обавезно садржи одредбу да обављање послова у периоду када трају наставне активности не траје дуже од 20 сати недељно односно 80 сати месечно.</w:t>
      </w:r>
    </w:p>
    <w:p w14:paraId="42D4F06B" w14:textId="77777777" w:rsidR="005C5B36" w:rsidRPr="005C5B36" w:rsidRDefault="005C5B36">
      <w:pPr>
        <w:spacing w:before="11" w:line="240" w:lineRule="exact"/>
        <w:rPr>
          <w:sz w:val="24"/>
          <w:szCs w:val="24"/>
          <w:lang w:val="sr-Cyrl-RS"/>
        </w:rPr>
      </w:pPr>
    </w:p>
    <w:p w14:paraId="7E181E19" w14:textId="77777777" w:rsidR="00B16A40" w:rsidRPr="00B16A40" w:rsidRDefault="00B16A40" w:rsidP="00B16A40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 Странка доставља доказ под тачком: 1.</w:t>
      </w:r>
    </w:p>
    <w:p w14:paraId="7E478E21" w14:textId="77777777" w:rsidR="00634B5B" w:rsidRPr="00B16A40" w:rsidRDefault="00634B5B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14:paraId="1A247B4E" w14:textId="77777777" w:rsidR="00634B5B" w:rsidRDefault="006D051F">
      <w:pPr>
        <w:ind w:left="113"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Б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6"/>
          <w:sz w:val="22"/>
          <w:szCs w:val="22"/>
        </w:rPr>
        <w:t>Љ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С</w:t>
      </w:r>
      <w:r>
        <w:rPr>
          <w:rFonts w:ascii="Arial" w:eastAsia="Arial" w:hAnsi="Arial" w:cs="Arial"/>
          <w:b/>
          <w:spacing w:val="1"/>
          <w:sz w:val="22"/>
          <w:szCs w:val="22"/>
        </w:rPr>
        <w:t>ЕЗО</w:t>
      </w:r>
      <w:r>
        <w:rPr>
          <w:rFonts w:ascii="Arial" w:eastAsia="Arial" w:hAnsi="Arial" w:cs="Arial"/>
          <w:b/>
          <w:spacing w:val="-1"/>
          <w:sz w:val="22"/>
          <w:szCs w:val="22"/>
        </w:rPr>
        <w:t>НС</w:t>
      </w:r>
      <w:r>
        <w:rPr>
          <w:rFonts w:ascii="Arial" w:eastAsia="Arial" w:hAnsi="Arial" w:cs="Arial"/>
          <w:b/>
          <w:sz w:val="22"/>
          <w:szCs w:val="22"/>
        </w:rPr>
        <w:t>КИХ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,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z w:val="22"/>
          <w:szCs w:val="22"/>
        </w:rPr>
        <w:t xml:space="preserve">Д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ЕН</w:t>
      </w:r>
      <w:r>
        <w:rPr>
          <w:rFonts w:ascii="Arial" w:eastAsia="Arial" w:hAnsi="Arial" w:cs="Arial"/>
          <w:b/>
          <w:sz w:val="22"/>
          <w:szCs w:val="22"/>
        </w:rPr>
        <w:t xml:space="preserve">ИХ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4"/>
          <w:sz w:val="22"/>
          <w:szCs w:val="22"/>
        </w:rPr>
        <w:t>Н</w:t>
      </w:r>
      <w:r>
        <w:rPr>
          <w:rFonts w:ascii="Arial" w:eastAsia="Arial" w:hAnsi="Arial" w:cs="Arial"/>
          <w:b/>
          <w:spacing w:val="-1"/>
          <w:sz w:val="22"/>
          <w:szCs w:val="22"/>
        </w:rPr>
        <w:t>ОС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ЛОВ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5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>У СЕ 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1"/>
          <w:sz w:val="22"/>
          <w:szCs w:val="22"/>
        </w:rPr>
        <w:t>ДО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 w:rsidR="009004D9">
        <w:rPr>
          <w:rFonts w:ascii="Arial" w:eastAsia="Arial" w:hAnsi="Arial" w:cs="Arial"/>
          <w:b/>
          <w:sz w:val="22"/>
          <w:szCs w:val="22"/>
          <w:lang w:val="sr-Cyrl-RS"/>
        </w:rPr>
        <w:t>, У ОРИГИНАЛУ ИЛИ ОВЕРЕНОЈ КОПИЈИ</w:t>
      </w:r>
      <w:r w:rsidR="003D50AE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9004D9">
        <w:rPr>
          <w:rFonts w:ascii="Arial" w:eastAsia="Arial" w:hAnsi="Arial" w:cs="Arial"/>
          <w:b/>
          <w:sz w:val="22"/>
          <w:szCs w:val="22"/>
          <w:lang w:val="sr-Cyrl-RS"/>
        </w:rPr>
        <w:t xml:space="preserve"> И </w:t>
      </w:r>
      <w:proofErr w:type="gramStart"/>
      <w:r w:rsidR="009004D9">
        <w:rPr>
          <w:rFonts w:ascii="Arial" w:eastAsia="Arial" w:hAnsi="Arial" w:cs="Arial"/>
          <w:b/>
          <w:sz w:val="22"/>
          <w:szCs w:val="22"/>
          <w:lang w:val="sr-Cyrl-RS"/>
        </w:rPr>
        <w:t xml:space="preserve">ТО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</w:p>
    <w:p w14:paraId="049B27CC" w14:textId="77777777" w:rsidR="00634B5B" w:rsidRDefault="00634B5B">
      <w:pPr>
        <w:spacing w:before="15" w:line="240" w:lineRule="exact"/>
        <w:rPr>
          <w:sz w:val="24"/>
          <w:szCs w:val="24"/>
        </w:rPr>
      </w:pPr>
    </w:p>
    <w:p w14:paraId="4F526306" w14:textId="77777777"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004D9">
        <w:rPr>
          <w:rFonts w:ascii="Arial" w:eastAsia="Arial" w:hAnsi="Arial" w:cs="Arial"/>
          <w:spacing w:val="-2"/>
          <w:sz w:val="22"/>
          <w:szCs w:val="22"/>
          <w:lang w:val="sr-Cyrl-RS"/>
        </w:rPr>
        <w:t>У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аду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у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обе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ена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26ADB393" w14:textId="77777777" w:rsidR="00634B5B" w:rsidRDefault="00634B5B">
      <w:pPr>
        <w:spacing w:before="18" w:line="240" w:lineRule="exact"/>
        <w:rPr>
          <w:sz w:val="24"/>
          <w:szCs w:val="24"/>
        </w:rPr>
      </w:pPr>
    </w:p>
    <w:p w14:paraId="70CED26F" w14:textId="77777777" w:rsidR="00634B5B" w:rsidRDefault="006D051F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вор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осно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еном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ешт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ци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96BE9D4" w14:textId="77777777" w:rsidR="005C5B36" w:rsidRDefault="005C5B36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14:paraId="4BF64D72" w14:textId="77777777" w:rsidR="00B16A40" w:rsidRPr="00B16A40" w:rsidRDefault="00B16A40" w:rsidP="00B16A4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9004D9">
        <w:rPr>
          <w:rFonts w:ascii="Arial" w:hAnsi="Arial" w:cs="Arial"/>
          <w:b/>
          <w:sz w:val="22"/>
          <w:szCs w:val="22"/>
          <w:lang w:val="sr-Cyrl-RS"/>
        </w:rPr>
        <w:t xml:space="preserve">       НАПОМЕНА: </w:t>
      </w:r>
      <w:r w:rsidRPr="009004D9">
        <w:rPr>
          <w:rFonts w:ascii="Arial" w:hAnsi="Arial" w:cs="Arial"/>
          <w:b/>
          <w:sz w:val="24"/>
          <w:szCs w:val="24"/>
          <w:lang w:val="sr-Cyrl-RS"/>
        </w:rPr>
        <w:t>Странка доставља доказе под тачком: 1. и 2.</w:t>
      </w:r>
    </w:p>
    <w:p w14:paraId="4305E9AD" w14:textId="77777777" w:rsidR="009004D9" w:rsidRPr="009004D9" w:rsidRDefault="009004D9" w:rsidP="009004D9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  <w:u w:val="single"/>
          <w:lang w:val="sr-Cyrl-RS"/>
        </w:rPr>
      </w:pPr>
    </w:p>
    <w:p w14:paraId="54E274D4" w14:textId="77777777" w:rsidR="005C5B36" w:rsidRDefault="009004D9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  <w:r w:rsidRPr="009004D9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Уз захтев за продужење радне дозволе за запошљавање, не прилажу се докази наведени у тачкама 5,6, 7 </w:t>
      </w:r>
      <w:r w:rsidRPr="00B03710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и 8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14:paraId="0EA8C0D6" w14:textId="77777777" w:rsidR="00C67730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14:paraId="7AFA80B8" w14:textId="77777777" w:rsidR="00C67730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14:paraId="77290EC6" w14:textId="77777777" w:rsidR="00184EB1" w:rsidRP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</w:rPr>
      </w:pPr>
    </w:p>
    <w:p w14:paraId="7D28AC8D" w14:textId="77777777" w:rsid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</w:rPr>
      </w:pPr>
      <w:r w:rsidRPr="00184EB1">
        <w:rPr>
          <w:rFonts w:ascii="Arial" w:eastAsia="Arial" w:hAnsi="Arial" w:cs="Arial"/>
          <w:b/>
          <w:sz w:val="22"/>
          <w:szCs w:val="22"/>
        </w:rPr>
        <w:t xml:space="preserve">УЗ ЗАХТЕВ ЗА ИЗДАВАЊЕ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ПРИВРЕМЕНЕ </w:t>
      </w:r>
      <w:r w:rsidRPr="00184EB1">
        <w:rPr>
          <w:rFonts w:ascii="Arial" w:eastAsia="Arial" w:hAnsi="Arial" w:cs="Arial"/>
          <w:b/>
          <w:sz w:val="22"/>
          <w:szCs w:val="22"/>
        </w:rPr>
        <w:t>РАДНЕ ДОЗВОЛ</w:t>
      </w:r>
      <w:r w:rsidR="003D50AE">
        <w:rPr>
          <w:rFonts w:ascii="Arial" w:eastAsia="Arial" w:hAnsi="Arial" w:cs="Arial"/>
          <w:b/>
          <w:sz w:val="22"/>
          <w:szCs w:val="22"/>
        </w:rPr>
        <w:t>Е</w:t>
      </w:r>
      <w:r w:rsidRPr="00184EB1">
        <w:rPr>
          <w:rFonts w:ascii="Arial" w:eastAsia="Arial" w:hAnsi="Arial" w:cs="Arial"/>
          <w:b/>
          <w:sz w:val="22"/>
          <w:szCs w:val="22"/>
        </w:rPr>
        <w:t>, ПОРЕД НАВЕДЕНИХ ДОКАЗА О ИСПУЊЕНОСТИ УСЛОВА</w:t>
      </w:r>
      <w:r w:rsidR="00C9219D">
        <w:rPr>
          <w:rFonts w:ascii="Arial" w:eastAsia="Arial" w:hAnsi="Arial" w:cs="Arial"/>
          <w:b/>
          <w:sz w:val="22"/>
          <w:szCs w:val="22"/>
          <w:lang w:val="sr-Cyrl-RS"/>
        </w:rPr>
        <w:t>, ИЗУЗЕВ ОДОБРЕЊА ЗА ПРИВЕМЕНИ БОРАВАК,</w:t>
      </w:r>
      <w:r w:rsidRPr="00184EB1">
        <w:rPr>
          <w:rFonts w:ascii="Arial" w:eastAsia="Arial" w:hAnsi="Arial" w:cs="Arial"/>
          <w:b/>
          <w:sz w:val="22"/>
          <w:szCs w:val="22"/>
        </w:rPr>
        <w:t xml:space="preserve"> ПРИЛАЖУ СЕ И СЛЕДЕЋИ ДОКАЗИ</w:t>
      </w:r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>, У ОРИГИНАЛУ ИЛИ ОВЕРЕНОЈ КОПИЈИ</w:t>
      </w:r>
      <w:r w:rsidR="003D50AE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 xml:space="preserve"> И </w:t>
      </w:r>
      <w:proofErr w:type="gramStart"/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 xml:space="preserve">ТО </w:t>
      </w:r>
      <w:r w:rsidRPr="00184EB1">
        <w:rPr>
          <w:rFonts w:ascii="Arial" w:eastAsia="Arial" w:hAnsi="Arial" w:cs="Arial"/>
          <w:b/>
          <w:sz w:val="22"/>
          <w:szCs w:val="22"/>
        </w:rPr>
        <w:t>:</w:t>
      </w:r>
      <w:proofErr w:type="gramEnd"/>
    </w:p>
    <w:p w14:paraId="1C708959" w14:textId="77777777" w:rsid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  <w:lang w:val="sr-Cyrl-RS"/>
        </w:rPr>
      </w:pPr>
    </w:p>
    <w:p w14:paraId="2451D301" w14:textId="77777777" w:rsidR="00184EB1" w:rsidRDefault="00184EB1" w:rsidP="00184EB1">
      <w:pPr>
        <w:pStyle w:val="ListParagraph"/>
        <w:numPr>
          <w:ilvl w:val="0"/>
          <w:numId w:val="2"/>
        </w:numPr>
        <w:spacing w:line="240" w:lineRule="exact"/>
        <w:ind w:right="84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Доказ да је странац поднео захтев за привремени боравак ;</w:t>
      </w:r>
    </w:p>
    <w:p w14:paraId="7218A5A0" w14:textId="77777777" w:rsidR="00184EB1" w:rsidRDefault="00184EB1" w:rsidP="00184EB1">
      <w:pPr>
        <w:pStyle w:val="ListParagraph"/>
        <w:spacing w:line="240" w:lineRule="exact"/>
        <w:ind w:left="473" w:right="84"/>
        <w:rPr>
          <w:rFonts w:ascii="Arial" w:eastAsia="Arial" w:hAnsi="Arial" w:cs="Arial"/>
          <w:sz w:val="22"/>
          <w:szCs w:val="22"/>
          <w:lang w:val="sr-Cyrl-RS"/>
        </w:rPr>
      </w:pPr>
    </w:p>
    <w:p w14:paraId="3696EA47" w14:textId="77777777" w:rsidR="00184EB1" w:rsidRDefault="00184EB1" w:rsidP="00184EB1">
      <w:pPr>
        <w:pStyle w:val="ListParagraph"/>
        <w:numPr>
          <w:ilvl w:val="0"/>
          <w:numId w:val="2"/>
        </w:numPr>
        <w:spacing w:line="240" w:lineRule="exact"/>
        <w:ind w:right="84"/>
        <w:rPr>
          <w:rFonts w:ascii="Arial" w:eastAsia="Arial" w:hAnsi="Arial" w:cs="Arial"/>
          <w:sz w:val="22"/>
          <w:szCs w:val="22"/>
          <w:lang w:val="sr-Cyrl-RS"/>
        </w:rPr>
      </w:pPr>
      <w:r w:rsidRPr="00184EB1">
        <w:rPr>
          <w:rFonts w:ascii="Arial" w:eastAsia="Arial" w:hAnsi="Arial" w:cs="Arial"/>
          <w:sz w:val="22"/>
          <w:szCs w:val="22"/>
          <w:lang w:val="sr-Cyrl-RS"/>
        </w:rPr>
        <w:t xml:space="preserve"> Сагласност министра надлежног за унутрашње послове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14:paraId="56A68912" w14:textId="77777777" w:rsidR="00184EB1" w:rsidRPr="00184EB1" w:rsidRDefault="00184EB1" w:rsidP="00184EB1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14:paraId="4DE56B3A" w14:textId="77777777" w:rsidR="00184EB1" w:rsidRDefault="00184EB1" w:rsidP="00184EB1">
      <w:pPr>
        <w:spacing w:line="240" w:lineRule="exact"/>
        <w:ind w:right="84"/>
        <w:rPr>
          <w:rFonts w:ascii="Arial" w:eastAsia="Arial" w:hAnsi="Arial" w:cs="Arial"/>
          <w:sz w:val="22"/>
          <w:szCs w:val="22"/>
          <w:lang w:val="sr-Cyrl-RS"/>
        </w:rPr>
      </w:pPr>
    </w:p>
    <w:p w14:paraId="754F7B4A" w14:textId="77777777" w:rsidR="003D50AE" w:rsidRDefault="00184EB1" w:rsidP="00184EB1">
      <w:pPr>
        <w:spacing w:line="240" w:lineRule="exact"/>
        <w:ind w:right="84"/>
        <w:rPr>
          <w:rFonts w:ascii="Arial" w:eastAsia="Arial" w:hAnsi="Arial" w:cs="Arial"/>
          <w:b/>
          <w:sz w:val="22"/>
          <w:szCs w:val="22"/>
          <w:lang w:val="sr-Cyrl-RS"/>
        </w:rPr>
      </w:pPr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 xml:space="preserve">НАПОМЕНА: Странка доставља доказе под тачком 2. , НСЗ врши увид, </w:t>
      </w:r>
    </w:p>
    <w:p w14:paraId="0539C351" w14:textId="77777777" w:rsidR="00184EB1" w:rsidRDefault="003D50AE" w:rsidP="00184EB1">
      <w:pPr>
        <w:spacing w:line="240" w:lineRule="exact"/>
        <w:ind w:right="84"/>
        <w:rPr>
          <w:rFonts w:ascii="Arial" w:eastAsia="Arial" w:hAnsi="Arial" w:cs="Arial"/>
          <w:b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</w:t>
      </w:r>
      <w:r w:rsidR="00184EB1" w:rsidRPr="00184EB1">
        <w:rPr>
          <w:rFonts w:ascii="Arial" w:eastAsia="Arial" w:hAnsi="Arial" w:cs="Arial"/>
          <w:b/>
          <w:sz w:val="22"/>
          <w:szCs w:val="22"/>
          <w:lang w:val="sr-Cyrl-RS"/>
        </w:rPr>
        <w:t>прибавља и обрађује податке по службеној</w:t>
      </w:r>
      <w:r w:rsidR="00184EB1">
        <w:rPr>
          <w:rFonts w:ascii="Arial" w:eastAsia="Arial" w:hAnsi="Arial" w:cs="Arial"/>
          <w:b/>
          <w:sz w:val="22"/>
          <w:szCs w:val="22"/>
          <w:lang w:val="sr-Cyrl-RS"/>
        </w:rPr>
        <w:t xml:space="preserve"> дужности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о</w:t>
      </w:r>
    </w:p>
    <w:p w14:paraId="1406B09A" w14:textId="77777777" w:rsidR="00184EB1" w:rsidRPr="00184EB1" w:rsidRDefault="00184EB1" w:rsidP="00184EB1">
      <w:pPr>
        <w:spacing w:line="240" w:lineRule="exact"/>
        <w:ind w:right="84"/>
        <w:rPr>
          <w:rFonts w:ascii="Arial" w:eastAsia="Arial" w:hAnsi="Arial" w:cs="Arial"/>
          <w:b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доказу наведеном под тачком 1</w:t>
      </w:r>
      <w:r w:rsidR="003D50AE">
        <w:rPr>
          <w:rFonts w:ascii="Arial" w:eastAsia="Arial" w:hAnsi="Arial" w:cs="Arial"/>
          <w:b/>
          <w:sz w:val="22"/>
          <w:szCs w:val="22"/>
          <w:lang w:val="sr-Cyrl-RS"/>
        </w:rPr>
        <w:t>.</w:t>
      </w:r>
    </w:p>
    <w:p w14:paraId="5FB1C3EF" w14:textId="77777777" w:rsidR="00184EB1" w:rsidRPr="00184EB1" w:rsidRDefault="00184EB1" w:rsidP="00184EB1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14:paraId="41B6864F" w14:textId="77777777" w:rsidR="00184EB1" w:rsidRPr="00184EB1" w:rsidRDefault="00184EB1" w:rsidP="00184EB1">
      <w:pPr>
        <w:pStyle w:val="ListParagraph"/>
        <w:spacing w:line="240" w:lineRule="exact"/>
        <w:ind w:left="473" w:right="84"/>
        <w:rPr>
          <w:rFonts w:ascii="Arial" w:eastAsia="Arial" w:hAnsi="Arial" w:cs="Arial"/>
          <w:sz w:val="22"/>
          <w:szCs w:val="22"/>
          <w:lang w:val="sr-Cyrl-RS"/>
        </w:rPr>
      </w:pPr>
    </w:p>
    <w:p w14:paraId="124B606A" w14:textId="77777777" w:rsidR="00C67730" w:rsidRPr="005C5B36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sectPr w:rsidR="00C67730" w:rsidRPr="005C5B36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3E21" w14:textId="77777777" w:rsidR="00B84107" w:rsidRDefault="00B84107">
      <w:r>
        <w:separator/>
      </w:r>
    </w:p>
  </w:endnote>
  <w:endnote w:type="continuationSeparator" w:id="0">
    <w:p w14:paraId="678BAE91" w14:textId="77777777" w:rsidR="00B84107" w:rsidRDefault="00B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23A3" w14:textId="77777777" w:rsidR="00B84107" w:rsidRDefault="00B84107">
      <w:r>
        <w:separator/>
      </w:r>
    </w:p>
  </w:footnote>
  <w:footnote w:type="continuationSeparator" w:id="0">
    <w:p w14:paraId="511667E4" w14:textId="77777777" w:rsidR="00B84107" w:rsidRDefault="00B8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A24D" w14:textId="77777777" w:rsidR="00634B5B" w:rsidRPr="004E20EA" w:rsidRDefault="004E20EA">
    <w:pPr>
      <w:spacing w:line="200" w:lineRule="exact"/>
      <w:rPr>
        <w:b/>
        <w:iCs/>
        <w:lang w:val="sr-Latn-CS"/>
      </w:rPr>
    </w:pPr>
    <w:r w:rsidRPr="004E20EA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DD142B" wp14:editId="595B7F46">
              <wp:simplePos x="0" y="0"/>
              <wp:positionH relativeFrom="page">
                <wp:posOffset>5686425</wp:posOffset>
              </wp:positionH>
              <wp:positionV relativeFrom="page">
                <wp:posOffset>590550</wp:posOffset>
              </wp:positionV>
              <wp:extent cx="1163320" cy="24765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8F7A" w14:textId="77777777" w:rsidR="00634B5B" w:rsidRDefault="006D051F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З-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8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75pt;margin-top:46.5pt;width:91.6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AcrA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" filled="f" stroked="f">
              <v:textbox inset="0,0,0,0">
                <w:txbxContent>
                  <w:p w:rsidR="00634B5B" w:rsidRDefault="006D051F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З-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>
      <w:rPr>
        <w:b/>
        <w:lang w:val="sr-Latn-RS"/>
      </w:rPr>
      <w:t xml:space="preserve">                              </w:t>
    </w:r>
    <w:r w:rsidRPr="004E20EA">
      <w:rPr>
        <w:b/>
        <w:lang w:val="sr-Latn-RS"/>
      </w:rPr>
      <w:t xml:space="preserve"> </w:t>
    </w:r>
    <w:r w:rsidR="00C87D0C" w:rsidRPr="004E20EA">
      <w:rPr>
        <w:b/>
        <w:lang w:val="sr-Latn-RS"/>
      </w:rPr>
      <w:t>0032</w:t>
    </w:r>
    <w:r w:rsidR="00C87D0C" w:rsidRPr="004E20EA">
      <w:rPr>
        <w:b/>
        <w:lang w:val="sr-Cyrl-RS"/>
      </w:rPr>
      <w:t xml:space="preserve">- </w:t>
    </w:r>
    <w:r w:rsidR="00C87D0C" w:rsidRPr="004E20EA">
      <w:rPr>
        <w:b/>
        <w:iCs/>
        <w:lang w:val="sr-Latn-CS"/>
      </w:rPr>
      <w:t>PR-0</w:t>
    </w:r>
    <w:r w:rsidR="00C87D0C" w:rsidRPr="004E20EA">
      <w:rPr>
        <w:b/>
        <w:iCs/>
        <w:lang w:val="sr-Latn-RS"/>
      </w:rPr>
      <w:t>7</w:t>
    </w:r>
    <w:r w:rsidR="00E16DE6" w:rsidRPr="004E20EA">
      <w:rPr>
        <w:b/>
        <w:iCs/>
        <w:lang w:val="sr-Latn-RS"/>
      </w:rPr>
      <w:t>2</w:t>
    </w:r>
    <w:r w:rsidR="00C87D0C" w:rsidRPr="004E20EA">
      <w:rPr>
        <w:b/>
        <w:iCs/>
        <w:lang w:val="sr-Latn-CS"/>
      </w:rPr>
      <w:t>-OD-3</w:t>
    </w:r>
    <w:r w:rsidR="00E16DE6" w:rsidRPr="004E20EA">
      <w:rPr>
        <w:b/>
        <w:iCs/>
        <w:lang w:val="sr-Latn-CS"/>
      </w:rPr>
      <w:t>5-PR-01</w:t>
    </w:r>
  </w:p>
  <w:p w14:paraId="44EC1816" w14:textId="77777777" w:rsidR="004E20EA" w:rsidRDefault="004E20EA">
    <w:pPr>
      <w:spacing w:line="200" w:lineRule="exact"/>
    </w:pPr>
  </w:p>
  <w:p w14:paraId="3064D75A" w14:textId="77777777" w:rsidR="004E20EA" w:rsidRDefault="004E2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485080"/>
    <w:multiLevelType w:val="hybridMultilevel"/>
    <w:tmpl w:val="BF441A88"/>
    <w:lvl w:ilvl="0" w:tplc="4E9C1AB4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15366241">
    <w:abstractNumId w:val="0"/>
  </w:num>
  <w:num w:numId="2" w16cid:durableId="200435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5B"/>
    <w:rsid w:val="00065B00"/>
    <w:rsid w:val="00184EB1"/>
    <w:rsid w:val="00254488"/>
    <w:rsid w:val="002C208E"/>
    <w:rsid w:val="002D3675"/>
    <w:rsid w:val="00333234"/>
    <w:rsid w:val="00357B69"/>
    <w:rsid w:val="003B2795"/>
    <w:rsid w:val="003D50AE"/>
    <w:rsid w:val="003F0127"/>
    <w:rsid w:val="00437B78"/>
    <w:rsid w:val="00491145"/>
    <w:rsid w:val="004B70A0"/>
    <w:rsid w:val="004C6548"/>
    <w:rsid w:val="004E20EA"/>
    <w:rsid w:val="00520A1C"/>
    <w:rsid w:val="005C5B36"/>
    <w:rsid w:val="00634B5B"/>
    <w:rsid w:val="006845F0"/>
    <w:rsid w:val="00686EF5"/>
    <w:rsid w:val="006D051F"/>
    <w:rsid w:val="006D348E"/>
    <w:rsid w:val="007C4B50"/>
    <w:rsid w:val="00822B42"/>
    <w:rsid w:val="008E5D55"/>
    <w:rsid w:val="009004D9"/>
    <w:rsid w:val="00A278E0"/>
    <w:rsid w:val="00A7539E"/>
    <w:rsid w:val="00AE79CD"/>
    <w:rsid w:val="00B03710"/>
    <w:rsid w:val="00B16A40"/>
    <w:rsid w:val="00B2312A"/>
    <w:rsid w:val="00B84107"/>
    <w:rsid w:val="00C67730"/>
    <w:rsid w:val="00C87D0C"/>
    <w:rsid w:val="00C9219D"/>
    <w:rsid w:val="00D22D34"/>
    <w:rsid w:val="00D32B67"/>
    <w:rsid w:val="00DB27DA"/>
    <w:rsid w:val="00E16DE6"/>
    <w:rsid w:val="00EC153E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5F975"/>
  <w15:docId w15:val="{34378101-B8AE-4EF3-BE61-F562AEE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uiPriority w:val="34"/>
    <w:qFormat/>
    <w:rsid w:val="0018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Jelena</cp:lastModifiedBy>
  <cp:revision>2</cp:revision>
  <dcterms:created xsi:type="dcterms:W3CDTF">2022-05-20T11:08:00Z</dcterms:created>
  <dcterms:modified xsi:type="dcterms:W3CDTF">2022-05-20T11:08:00Z</dcterms:modified>
</cp:coreProperties>
</file>